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EE6D" w14:textId="77777777" w:rsidR="00000000" w:rsidRDefault="00B3496A">
      <w:pPr>
        <w:autoSpaceDE w:val="0"/>
        <w:spacing w:after="0" w:line="360" w:lineRule="auto"/>
        <w:jc w:val="right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………………………………</w:t>
      </w:r>
      <w:r>
        <w:rPr>
          <w:rFonts w:ascii="Arial Narrow" w:hAnsi="Arial Narrow" w:cs="Arial Narrow"/>
          <w:i/>
          <w:iCs/>
          <w:sz w:val="20"/>
          <w:szCs w:val="20"/>
        </w:rPr>
        <w:t>..……….</w:t>
      </w:r>
    </w:p>
    <w:p w14:paraId="0982B8B2" w14:textId="77777777" w:rsidR="00000000" w:rsidRDefault="00B3496A">
      <w:pPr>
        <w:tabs>
          <w:tab w:val="left" w:pos="5670"/>
        </w:tabs>
        <w:autoSpaceDE w:val="0"/>
        <w:spacing w:after="0" w:line="360" w:lineRule="auto"/>
        <w:jc w:val="right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(data i miejscowo</w:t>
      </w:r>
      <w:r>
        <w:rPr>
          <w:rFonts w:ascii="Arial Narrow" w:eastAsia="Arial" w:hAnsi="Arial Narrow" w:cs="Arial Narrow"/>
          <w:i/>
          <w:iCs/>
          <w:sz w:val="20"/>
          <w:szCs w:val="20"/>
        </w:rPr>
        <w:t>ść</w:t>
      </w:r>
      <w:r>
        <w:rPr>
          <w:rFonts w:ascii="Arial Narrow" w:hAnsi="Arial Narrow" w:cs="Arial Narrow"/>
          <w:i/>
          <w:iCs/>
          <w:sz w:val="20"/>
          <w:szCs w:val="20"/>
        </w:rPr>
        <w:t>)</w:t>
      </w:r>
    </w:p>
    <w:p w14:paraId="76F44A1F" w14:textId="77777777" w:rsidR="00000000" w:rsidRDefault="00B3496A">
      <w:pPr>
        <w:tabs>
          <w:tab w:val="left" w:pos="5670"/>
        </w:tabs>
        <w:autoSpaceDE w:val="0"/>
        <w:spacing w:after="0" w:line="360" w:lineRule="auto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……………………………</w:t>
      </w:r>
      <w:r>
        <w:rPr>
          <w:rFonts w:ascii="Arial Narrow" w:hAnsi="Arial Narrow" w:cs="Arial Narrow"/>
          <w:i/>
          <w:iCs/>
          <w:sz w:val="20"/>
          <w:szCs w:val="20"/>
        </w:rPr>
        <w:t>..</w:t>
      </w:r>
    </w:p>
    <w:p w14:paraId="14CC6FB7" w14:textId="77777777" w:rsidR="00000000" w:rsidRDefault="00B3496A">
      <w:pPr>
        <w:tabs>
          <w:tab w:val="left" w:pos="5670"/>
        </w:tabs>
        <w:autoSpaceDE w:val="0"/>
        <w:spacing w:after="0" w:line="360" w:lineRule="auto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……………………………</w:t>
      </w:r>
      <w:r>
        <w:rPr>
          <w:rFonts w:ascii="Arial Narrow" w:hAnsi="Arial Narrow" w:cs="Arial Narrow"/>
          <w:i/>
          <w:iCs/>
          <w:sz w:val="20"/>
          <w:szCs w:val="20"/>
        </w:rPr>
        <w:t>..</w:t>
      </w:r>
    </w:p>
    <w:p w14:paraId="01E67B0D" w14:textId="77777777" w:rsidR="00000000" w:rsidRDefault="00B3496A">
      <w:pPr>
        <w:tabs>
          <w:tab w:val="left" w:pos="5670"/>
        </w:tabs>
        <w:autoSpaceDE w:val="0"/>
        <w:spacing w:after="0" w:line="360" w:lineRule="auto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……………………………</w:t>
      </w:r>
      <w:r>
        <w:rPr>
          <w:rFonts w:ascii="Arial Narrow" w:hAnsi="Arial Narrow" w:cs="Arial Narrow"/>
          <w:i/>
          <w:iCs/>
          <w:sz w:val="20"/>
          <w:szCs w:val="20"/>
        </w:rPr>
        <w:t>..</w:t>
      </w:r>
    </w:p>
    <w:p w14:paraId="020B64B6" w14:textId="77777777" w:rsidR="00000000" w:rsidRDefault="00B3496A">
      <w:pPr>
        <w:tabs>
          <w:tab w:val="left" w:pos="5670"/>
        </w:tabs>
        <w:autoSpaceDE w:val="0"/>
        <w:spacing w:after="0" w:line="360" w:lineRule="auto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(Wnioskodawca: imię, nazwisko, adres)</w:t>
      </w:r>
    </w:p>
    <w:p w14:paraId="0A235C6F" w14:textId="77777777" w:rsidR="00000000" w:rsidRDefault="00B3496A">
      <w:pPr>
        <w:tabs>
          <w:tab w:val="left" w:pos="5670"/>
        </w:tabs>
        <w:autoSpaceDE w:val="0"/>
        <w:spacing w:after="0" w:line="360" w:lineRule="auto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……………………………</w:t>
      </w:r>
      <w:r>
        <w:rPr>
          <w:rFonts w:ascii="Arial Narrow" w:hAnsi="Arial Narrow" w:cs="Arial Narrow"/>
          <w:i/>
          <w:iCs/>
          <w:sz w:val="20"/>
          <w:szCs w:val="20"/>
        </w:rPr>
        <w:t>..</w:t>
      </w:r>
    </w:p>
    <w:p w14:paraId="099DCF49" w14:textId="77777777" w:rsidR="00000000" w:rsidRDefault="00B3496A">
      <w:pPr>
        <w:tabs>
          <w:tab w:val="left" w:pos="5670"/>
        </w:tabs>
        <w:autoSpaceDE w:val="0"/>
        <w:spacing w:after="0" w:line="360" w:lineRule="auto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……………………………</w:t>
      </w:r>
      <w:r>
        <w:rPr>
          <w:rFonts w:ascii="Arial Narrow" w:hAnsi="Arial Narrow" w:cs="Arial Narrow"/>
          <w:i/>
          <w:iCs/>
          <w:sz w:val="20"/>
          <w:szCs w:val="20"/>
        </w:rPr>
        <w:t>..</w:t>
      </w:r>
    </w:p>
    <w:p w14:paraId="0625E1E2" w14:textId="77777777" w:rsidR="00000000" w:rsidRDefault="00B3496A">
      <w:pPr>
        <w:tabs>
          <w:tab w:val="left" w:pos="5670"/>
        </w:tabs>
        <w:autoSpaceDE w:val="0"/>
        <w:spacing w:after="0" w:line="360" w:lineRule="auto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……………………………</w:t>
      </w:r>
      <w:r>
        <w:rPr>
          <w:rFonts w:ascii="Arial Narrow" w:hAnsi="Arial Narrow" w:cs="Arial Narrow"/>
          <w:i/>
          <w:iCs/>
          <w:sz w:val="20"/>
          <w:szCs w:val="20"/>
        </w:rPr>
        <w:t>..</w:t>
      </w:r>
    </w:p>
    <w:p w14:paraId="76574B85" w14:textId="77777777" w:rsidR="00000000" w:rsidRDefault="00B3496A">
      <w:pPr>
        <w:tabs>
          <w:tab w:val="left" w:pos="5670"/>
        </w:tabs>
        <w:autoSpaceDE w:val="0"/>
        <w:spacing w:after="0" w:line="360" w:lineRule="auto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  <w:sz w:val="20"/>
          <w:szCs w:val="20"/>
        </w:rPr>
        <w:t>(Uczestnicy: imiona, nazwiska, adresy)</w:t>
      </w:r>
    </w:p>
    <w:p w14:paraId="0DF932B6" w14:textId="77777777" w:rsidR="00000000" w:rsidRDefault="00B3496A">
      <w:pPr>
        <w:tabs>
          <w:tab w:val="left" w:pos="5670"/>
        </w:tabs>
        <w:autoSpaceDE w:val="0"/>
        <w:spacing w:after="0" w:line="360" w:lineRule="auto"/>
        <w:rPr>
          <w:rFonts w:ascii="Arial Narrow" w:hAnsi="Arial Narrow" w:cs="Arial Narrow"/>
          <w:i/>
          <w:iCs/>
        </w:rPr>
      </w:pPr>
    </w:p>
    <w:p w14:paraId="2C1B2817" w14:textId="77777777" w:rsidR="00000000" w:rsidRDefault="00B3496A">
      <w:pPr>
        <w:autoSpaceDE w:val="0"/>
        <w:spacing w:after="0" w:line="360" w:lineRule="auto"/>
        <w:rPr>
          <w:rFonts w:ascii="Arial Narrow" w:hAnsi="Arial Narrow" w:cs="Arial Narrow"/>
        </w:rPr>
      </w:pPr>
    </w:p>
    <w:p w14:paraId="28DDC822" w14:textId="77777777" w:rsidR="00000000" w:rsidRDefault="00B3496A">
      <w:pPr>
        <w:autoSpaceDE w:val="0"/>
        <w:spacing w:after="0" w:line="360" w:lineRule="auto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Sąd Rejonowy w………..</w:t>
      </w:r>
    </w:p>
    <w:p w14:paraId="5F5388A8" w14:textId="77777777" w:rsidR="00000000" w:rsidRDefault="00B3496A">
      <w:pPr>
        <w:autoSpaceDE w:val="0"/>
        <w:spacing w:after="0" w:line="360" w:lineRule="auto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……………………………</w:t>
      </w:r>
      <w:r>
        <w:rPr>
          <w:rFonts w:ascii="Arial Narrow" w:hAnsi="Arial Narrow" w:cs="Arial Narrow"/>
          <w:sz w:val="28"/>
          <w:szCs w:val="28"/>
        </w:rPr>
        <w:t>.</w:t>
      </w:r>
    </w:p>
    <w:p w14:paraId="22AE79BD" w14:textId="77777777" w:rsidR="00000000" w:rsidRDefault="00B3496A">
      <w:pPr>
        <w:autoSpaceDE w:val="0"/>
        <w:spacing w:after="0" w:line="360" w:lineRule="auto"/>
        <w:jc w:val="right"/>
        <w:rPr>
          <w:rFonts w:ascii="Arial Narrow" w:hAnsi="Arial Narrow" w:cs="Arial Narrow"/>
          <w:i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…………………………</w:t>
      </w:r>
      <w:r>
        <w:rPr>
          <w:rFonts w:ascii="Arial Narrow" w:hAnsi="Arial Narrow" w:cs="Arial Narrow"/>
          <w:sz w:val="28"/>
          <w:szCs w:val="28"/>
        </w:rPr>
        <w:t>....</w:t>
      </w:r>
    </w:p>
    <w:p w14:paraId="1A80FFEF" w14:textId="77777777" w:rsidR="00000000" w:rsidRDefault="00B3496A">
      <w:pPr>
        <w:autoSpaceDE w:val="0"/>
        <w:spacing w:after="0" w:line="360" w:lineRule="auto"/>
        <w:jc w:val="righ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i/>
          <w:sz w:val="28"/>
          <w:szCs w:val="28"/>
        </w:rPr>
        <w:t>(adre</w:t>
      </w:r>
      <w:r>
        <w:rPr>
          <w:rFonts w:ascii="Arial Narrow" w:hAnsi="Arial Narrow" w:cs="Arial Narrow"/>
          <w:i/>
          <w:sz w:val="28"/>
          <w:szCs w:val="28"/>
        </w:rPr>
        <w:t>s organu)</w:t>
      </w:r>
    </w:p>
    <w:p w14:paraId="61E7371C" w14:textId="77777777" w:rsidR="00000000" w:rsidRDefault="00B3496A">
      <w:pPr>
        <w:autoSpaceDE w:val="0"/>
        <w:spacing w:after="0" w:line="360" w:lineRule="auto"/>
        <w:rPr>
          <w:rFonts w:ascii="Arial Narrow" w:hAnsi="Arial Narrow" w:cs="Arial Narrow"/>
          <w:i/>
          <w:sz w:val="20"/>
          <w:szCs w:val="20"/>
        </w:rPr>
      </w:pPr>
    </w:p>
    <w:p w14:paraId="7E3A0B5A" w14:textId="77777777" w:rsidR="00000000" w:rsidRDefault="00B3496A">
      <w:pPr>
        <w:spacing w:line="360" w:lineRule="auto"/>
        <w:rPr>
          <w:rStyle w:val="a3"/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</w:rPr>
        <w:t>Wartość przedmiotu sporu:</w:t>
      </w:r>
      <w:r>
        <w:rPr>
          <w:rStyle w:val="a3"/>
          <w:rFonts w:ascii="Arial Narrow" w:hAnsi="Arial Narrow" w:cs="Arial Narrow"/>
          <w:sz w:val="28"/>
          <w:szCs w:val="28"/>
        </w:rPr>
        <w:t xml:space="preserve"> </w:t>
      </w:r>
      <w:r>
        <w:rPr>
          <w:rStyle w:val="a3"/>
          <w:rFonts w:ascii="Arial Narrow" w:hAnsi="Arial Narrow" w:cs="Arial Narrow"/>
          <w:b w:val="0"/>
          <w:bCs w:val="0"/>
          <w:i/>
          <w:iCs/>
        </w:rPr>
        <w:t>(podać zsumowaną wartość wszystkich składników majątku spadkowego)</w:t>
      </w:r>
    </w:p>
    <w:p w14:paraId="13D28844" w14:textId="77777777" w:rsidR="00000000" w:rsidRDefault="00B3496A">
      <w:pPr>
        <w:pStyle w:val="NormalnyWeb"/>
        <w:spacing w:line="360" w:lineRule="auto"/>
        <w:jc w:val="center"/>
        <w:rPr>
          <w:rStyle w:val="a3"/>
          <w:rFonts w:ascii="Arial Narrow" w:hAnsi="Arial Narrow" w:cs="Arial Narrow"/>
          <w:sz w:val="28"/>
          <w:szCs w:val="28"/>
        </w:rPr>
      </w:pPr>
      <w:r>
        <w:rPr>
          <w:rStyle w:val="a3"/>
          <w:rFonts w:ascii="Arial Narrow" w:hAnsi="Arial Narrow" w:cs="Arial Narrow"/>
          <w:sz w:val="28"/>
          <w:szCs w:val="28"/>
        </w:rPr>
        <w:t>WNIOSEK O DZIAŁ SPADKU</w:t>
      </w:r>
    </w:p>
    <w:p w14:paraId="0EC242E4" w14:textId="77777777" w:rsidR="00000000" w:rsidRDefault="00B3496A">
      <w:pPr>
        <w:pStyle w:val="NormalnyWeb"/>
        <w:spacing w:line="360" w:lineRule="auto"/>
        <w:jc w:val="center"/>
        <w:rPr>
          <w:rFonts w:ascii="Arial Narrow" w:hAnsi="Arial Narrow" w:cs="Arial Narrow"/>
        </w:rPr>
      </w:pPr>
      <w:r>
        <w:rPr>
          <w:rStyle w:val="a3"/>
          <w:rFonts w:ascii="Arial Narrow" w:hAnsi="Arial Narrow" w:cs="Arial Narrow"/>
          <w:sz w:val="28"/>
          <w:szCs w:val="28"/>
        </w:rPr>
        <w:t>(zgodny / niezgodny)</w:t>
      </w:r>
    </w:p>
    <w:p w14:paraId="4D8CE26B" w14:textId="77777777" w:rsidR="00000000" w:rsidRDefault="00B3496A">
      <w:pPr>
        <w:pStyle w:val="NormalnyWeb"/>
        <w:spacing w:line="360" w:lineRule="auto"/>
        <w:ind w:firstLine="709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Działając w swoim imieniu, na mocy art. 1037 k.c., niniejszym wnoszę o dokonanie działu spadku po  .........</w:t>
      </w:r>
      <w:r>
        <w:rPr>
          <w:rFonts w:ascii="Arial Narrow" w:hAnsi="Arial Narrow" w:cs="Arial Narrow"/>
        </w:rPr>
        <w:t>...... (</w:t>
      </w:r>
      <w:r>
        <w:rPr>
          <w:rFonts w:ascii="Arial Narrow" w:hAnsi="Arial Narrow" w:cs="Arial Narrow"/>
          <w:i/>
        </w:rPr>
        <w:t>imię i nazwisko</w:t>
      </w:r>
      <w:r>
        <w:rPr>
          <w:rFonts w:ascii="Arial Narrow" w:hAnsi="Arial Narrow" w:cs="Arial Narrow"/>
        </w:rPr>
        <w:t>), ……………...(</w:t>
      </w:r>
      <w:r>
        <w:rPr>
          <w:rFonts w:ascii="Arial Narrow" w:hAnsi="Arial Narrow" w:cs="Arial Narrow"/>
          <w:i/>
        </w:rPr>
        <w:t>rodzaj pokrewieństwa)</w:t>
      </w:r>
      <w:r>
        <w:rPr>
          <w:rFonts w:ascii="Arial Narrow" w:hAnsi="Arial Narrow" w:cs="Arial Narrow"/>
        </w:rPr>
        <w:t>, zmarłym dnia................r., (</w:t>
      </w:r>
      <w:r>
        <w:rPr>
          <w:rFonts w:ascii="Arial Narrow" w:hAnsi="Arial Narrow" w:cs="Arial Narrow"/>
          <w:i/>
        </w:rPr>
        <w:t>podać datę</w:t>
      </w:r>
      <w:r>
        <w:rPr>
          <w:rFonts w:ascii="Arial Narrow" w:hAnsi="Arial Narrow" w:cs="Arial Narrow"/>
        </w:rPr>
        <w:t>) ostatnio zamieszkałym w.............. (</w:t>
      </w:r>
      <w:r>
        <w:rPr>
          <w:rFonts w:ascii="Arial Narrow" w:hAnsi="Arial Narrow" w:cs="Arial Narrow"/>
          <w:i/>
        </w:rPr>
        <w:t xml:space="preserve">podać dokładny adres zamieszkania), </w:t>
      </w:r>
      <w:r>
        <w:rPr>
          <w:rFonts w:ascii="Arial Narrow" w:hAnsi="Arial Narrow" w:cs="Arial Narrow"/>
        </w:rPr>
        <w:t>w sposób następujący:</w:t>
      </w:r>
    </w:p>
    <w:p w14:paraId="30D7088D" w14:textId="77777777" w:rsidR="00000000" w:rsidRDefault="00B3496A">
      <w:pPr>
        <w:pStyle w:val="NormalnyWeb"/>
        <w:numPr>
          <w:ilvl w:val="0"/>
          <w:numId w:val="4"/>
        </w:numPr>
        <w:spacing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i/>
          <w:iCs/>
        </w:rPr>
        <w:t>…</w:t>
      </w:r>
      <w:r>
        <w:rPr>
          <w:rFonts w:ascii="Arial Narrow" w:hAnsi="Arial Narrow" w:cs="Arial Narrow"/>
          <w:i/>
          <w:iCs/>
        </w:rPr>
        <w:t>..................... (wskazać składniki masy spadkowej</w:t>
      </w:r>
      <w:r>
        <w:rPr>
          <w:rFonts w:ascii="Arial Narrow" w:hAnsi="Arial Narrow" w:cs="Arial Narrow"/>
          <w:i/>
          <w:iCs/>
        </w:rPr>
        <w:t>)</w:t>
      </w:r>
      <w:r>
        <w:rPr>
          <w:rFonts w:ascii="Arial Narrow" w:hAnsi="Arial Narrow" w:cs="Arial Narrow"/>
        </w:rPr>
        <w:t xml:space="preserve"> przypada na rzecz </w:t>
      </w:r>
      <w:r>
        <w:rPr>
          <w:rFonts w:ascii="Arial Narrow" w:hAnsi="Arial Narrow" w:cs="Arial Narrow"/>
          <w:i/>
          <w:iCs/>
        </w:rPr>
        <w:t>…..................(wskazać osobę);</w:t>
      </w:r>
    </w:p>
    <w:p w14:paraId="446FCF5B" w14:textId="77777777" w:rsidR="00000000" w:rsidRDefault="00B3496A">
      <w:pPr>
        <w:pStyle w:val="NormalnyWeb"/>
        <w:spacing w:line="36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UZASADNIENIE</w:t>
      </w:r>
    </w:p>
    <w:p w14:paraId="1072B080" w14:textId="77777777" w:rsidR="00000000" w:rsidRDefault="00B3496A">
      <w:pPr>
        <w:spacing w:line="36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Postępowanie o stwierdzenie nabycia spadku przeprowadzono przed Sądem Rejonowym w …........................................ (</w:t>
      </w:r>
      <w:r>
        <w:rPr>
          <w:rFonts w:ascii="Arial Narrow" w:hAnsi="Arial Narrow" w:cs="Arial Narrow"/>
          <w:i/>
          <w:iCs/>
          <w:sz w:val="24"/>
          <w:szCs w:val="24"/>
        </w:rPr>
        <w:t>podać miejscowość sądu oraz wydział)</w:t>
      </w:r>
      <w:r>
        <w:rPr>
          <w:rFonts w:ascii="Arial Narrow" w:hAnsi="Arial Narrow" w:cs="Arial Narrow"/>
          <w:sz w:val="24"/>
          <w:szCs w:val="24"/>
        </w:rPr>
        <w:t>, w sprawie o sygn. akt: …</w:t>
      </w:r>
      <w:r>
        <w:rPr>
          <w:rFonts w:ascii="Arial Narrow" w:hAnsi="Arial Narrow" w:cs="Arial Narrow"/>
          <w:sz w:val="24"/>
          <w:szCs w:val="24"/>
        </w:rPr>
        <w:t xml:space="preserve">....................................... </w:t>
      </w:r>
      <w:r>
        <w:rPr>
          <w:rFonts w:ascii="Arial Narrow" w:hAnsi="Arial Narrow" w:cs="Arial Narrow"/>
          <w:i/>
          <w:iCs/>
          <w:sz w:val="24"/>
          <w:szCs w:val="24"/>
        </w:rPr>
        <w:t>(podać sygnaturę akt sprawy)</w:t>
      </w:r>
      <w:r>
        <w:rPr>
          <w:rFonts w:ascii="Arial Narrow" w:hAnsi="Arial Narrow" w:cs="Arial Narrow"/>
          <w:sz w:val="24"/>
          <w:szCs w:val="24"/>
        </w:rPr>
        <w:t xml:space="preserve">. Postanowieniem z dnia …...............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(podać </w:t>
      </w:r>
      <w:r>
        <w:rPr>
          <w:rFonts w:ascii="Arial Narrow" w:hAnsi="Arial Narrow" w:cs="Arial Narrow"/>
          <w:i/>
          <w:iCs/>
          <w:sz w:val="24"/>
          <w:szCs w:val="24"/>
        </w:rPr>
        <w:lastRenderedPageBreak/>
        <w:t xml:space="preserve">datę) </w:t>
      </w:r>
      <w:r>
        <w:rPr>
          <w:rFonts w:ascii="Arial Narrow" w:hAnsi="Arial Narrow" w:cs="Arial Narrow"/>
          <w:sz w:val="24"/>
          <w:szCs w:val="24"/>
        </w:rPr>
        <w:t>Sąd Rejonowy w …....................................... (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podać miejscowość sądu oraz wydział) </w:t>
      </w:r>
      <w:r>
        <w:rPr>
          <w:rFonts w:ascii="Arial Narrow" w:hAnsi="Arial Narrow" w:cs="Arial Narrow"/>
          <w:sz w:val="24"/>
          <w:szCs w:val="24"/>
        </w:rPr>
        <w:t>stwierdził nabycie spadku po zmarłym w d</w:t>
      </w:r>
      <w:r>
        <w:rPr>
          <w:rFonts w:ascii="Arial Narrow" w:hAnsi="Arial Narrow" w:cs="Arial Narrow"/>
          <w:sz w:val="24"/>
          <w:szCs w:val="24"/>
        </w:rPr>
        <w:t>niu …............... (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podać datę) </w:t>
      </w:r>
      <w:r>
        <w:rPr>
          <w:rFonts w:ascii="Arial Narrow" w:hAnsi="Arial Narrow" w:cs="Arial Narrow"/>
          <w:sz w:val="24"/>
          <w:szCs w:val="24"/>
        </w:rPr>
        <w:t xml:space="preserve">na rzecz: </w:t>
      </w:r>
    </w:p>
    <w:p w14:paraId="1AE9DB32" w14:textId="77777777" w:rsidR="00000000" w:rsidRDefault="00B3496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</w:t>
      </w:r>
      <w:r>
        <w:rPr>
          <w:rFonts w:ascii="Arial Narrow" w:hAnsi="Arial Narrow" w:cs="Arial Narrow"/>
        </w:rPr>
        <w:t xml:space="preserve">............................ </w:t>
      </w:r>
      <w:r>
        <w:rPr>
          <w:rFonts w:ascii="Arial Narrow" w:hAnsi="Arial Narrow" w:cs="Arial Narrow"/>
          <w:i/>
          <w:iCs/>
        </w:rPr>
        <w:t xml:space="preserve">(podać spadkobiercę) </w:t>
      </w:r>
      <w:r>
        <w:rPr>
          <w:rFonts w:ascii="Arial Narrow" w:hAnsi="Arial Narrow" w:cs="Arial Narrow"/>
        </w:rPr>
        <w:t xml:space="preserve">w części wynoszącej …................. </w:t>
      </w:r>
      <w:r>
        <w:rPr>
          <w:rFonts w:ascii="Arial Narrow" w:hAnsi="Arial Narrow" w:cs="Arial Narrow"/>
          <w:i/>
          <w:iCs/>
        </w:rPr>
        <w:t>(podać część spadku)</w:t>
      </w:r>
      <w:r>
        <w:rPr>
          <w:rFonts w:ascii="Arial Narrow" w:hAnsi="Arial Narrow" w:cs="Arial Narrow"/>
        </w:rPr>
        <w:t>;</w:t>
      </w:r>
    </w:p>
    <w:p w14:paraId="188AC596" w14:textId="77777777" w:rsidR="00000000" w:rsidRDefault="00B3496A">
      <w:pPr>
        <w:pStyle w:val="NormalnyWeb"/>
        <w:spacing w:line="360" w:lineRule="auto"/>
        <w:ind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skład masy spadkowej podlegającej podziałowi wchodzą:</w:t>
      </w:r>
    </w:p>
    <w:p w14:paraId="1ECADCB8" w14:textId="77777777" w:rsidR="00000000" w:rsidRDefault="00B3496A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</w:t>
      </w:r>
      <w:r>
        <w:rPr>
          <w:rFonts w:ascii="Arial Narrow" w:hAnsi="Arial Narrow" w:cs="Arial Narrow"/>
        </w:rPr>
        <w:t xml:space="preserve">..................... </w:t>
      </w:r>
      <w:r>
        <w:rPr>
          <w:rFonts w:ascii="Arial Narrow" w:hAnsi="Arial Narrow" w:cs="Arial Narrow"/>
          <w:i/>
          <w:iCs/>
        </w:rPr>
        <w:t>(podać składniki maj</w:t>
      </w:r>
      <w:r>
        <w:rPr>
          <w:rFonts w:ascii="Arial Narrow" w:hAnsi="Arial Narrow" w:cs="Arial Narrow"/>
          <w:i/>
          <w:iCs/>
        </w:rPr>
        <w:t>ątku spadkowego, ich wartość)</w:t>
      </w:r>
      <w:r>
        <w:rPr>
          <w:rFonts w:ascii="Arial Narrow" w:hAnsi="Arial Narrow" w:cs="Arial Narrow"/>
        </w:rPr>
        <w:t>.</w:t>
      </w:r>
    </w:p>
    <w:p w14:paraId="67822E6C" w14:textId="77777777" w:rsidR="00000000" w:rsidRDefault="00B3496A">
      <w:pPr>
        <w:pStyle w:val="NormalnyWeb"/>
        <w:spacing w:line="360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ab/>
        <w:t>Niniejszym wnoszę o dokonanie podziału spadku w sposób wskazany we wstępie. Wniosek swój uzasadniam tym, że …...................................................…...................................................…...........</w:t>
      </w:r>
      <w:r>
        <w:rPr>
          <w:rFonts w:ascii="Arial Narrow" w:hAnsi="Arial Narrow" w:cs="Arial Narrow"/>
        </w:rPr>
        <w:t>........................................…...................................................…...................................................…...................................................…...................................................….......</w:t>
      </w:r>
      <w:r>
        <w:rPr>
          <w:rFonts w:ascii="Arial Narrow" w:hAnsi="Arial Narrow" w:cs="Arial Narrow"/>
        </w:rPr>
        <w:t>.............................................</w:t>
      </w:r>
    </w:p>
    <w:p w14:paraId="083BCC31" w14:textId="77777777" w:rsidR="00000000" w:rsidRDefault="00B3496A">
      <w:pPr>
        <w:pStyle w:val="NormalnyWeb"/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>(podać uzasadnienie dla proponowanego podziału)</w:t>
      </w:r>
      <w:r>
        <w:rPr>
          <w:rFonts w:ascii="Arial Narrow" w:hAnsi="Arial Narrow" w:cs="Arial Narrow"/>
        </w:rPr>
        <w:t xml:space="preserve">. </w:t>
      </w:r>
    </w:p>
    <w:p w14:paraId="791516F0" w14:textId="77777777" w:rsidR="00000000" w:rsidRDefault="00B3496A">
      <w:pPr>
        <w:pStyle w:val="NormalnyWeb"/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W związku z powyższym wniosek o podział spadku należy uznać za uzasadniony. Mając na uwadze powyższe wnoszę jak we wstępie.</w:t>
      </w:r>
    </w:p>
    <w:p w14:paraId="391DFCA9" w14:textId="77777777" w:rsidR="00000000" w:rsidRDefault="00B3496A">
      <w:pPr>
        <w:spacing w:line="360" w:lineRule="auto"/>
        <w:jc w:val="right"/>
        <w:rPr>
          <w:rFonts w:ascii="Arial Narrow" w:hAnsi="Arial Narrow" w:cs="Arial Narrow"/>
        </w:rPr>
      </w:pPr>
    </w:p>
    <w:p w14:paraId="4E72A274" w14:textId="77777777" w:rsidR="00000000" w:rsidRDefault="00B3496A">
      <w:pPr>
        <w:spacing w:line="360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UWAGA:</w:t>
      </w:r>
    </w:p>
    <w:p w14:paraId="1ECF2BC9" w14:textId="77777777" w:rsidR="00000000" w:rsidRDefault="00B3496A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Jeśli spadkodawca sporządzi</w:t>
      </w:r>
      <w:r>
        <w:rPr>
          <w:rFonts w:ascii="Arial Narrow" w:hAnsi="Arial Narrow" w:cs="Arial Narrow"/>
          <w:i/>
          <w:iCs/>
        </w:rPr>
        <w:t>ł testamenty, należy wymienić je we wniosku oraz wskazać, gdzie zostały złożone i gdzie się znajdują;</w:t>
      </w:r>
    </w:p>
    <w:p w14:paraId="0CCF8A3A" w14:textId="77777777" w:rsidR="00000000" w:rsidRDefault="00B3496A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Jeśli w skład spadku wchodzi nieruchomość, należy przedstawić dowody stwierdzające, że nieruchomość stanowiła własność spadkodawcy;</w:t>
      </w:r>
    </w:p>
    <w:p w14:paraId="10F67C22" w14:textId="77777777" w:rsidR="00000000" w:rsidRDefault="00B3496A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Jeśli postępowanie o s</w:t>
      </w:r>
      <w:r>
        <w:rPr>
          <w:rFonts w:ascii="Arial Narrow" w:hAnsi="Arial Narrow" w:cs="Arial Narrow"/>
          <w:i/>
          <w:iCs/>
        </w:rPr>
        <w:t>twierdzenie nabycia spadku się nie odbyło, do wniosku należy dołączyć akt zgonu oraz oświadczenia spadkobierców o przyjęciu bądź odrzuceniu spadku.</w:t>
      </w:r>
    </w:p>
    <w:p w14:paraId="5B04EC82" w14:textId="77777777" w:rsidR="00000000" w:rsidRDefault="00B3496A">
      <w:pPr>
        <w:spacing w:line="360" w:lineRule="auto"/>
        <w:rPr>
          <w:rFonts w:ascii="Arial Narrow" w:hAnsi="Arial Narrow" w:cs="Arial Narrow"/>
          <w:i/>
          <w:iCs/>
        </w:rPr>
      </w:pPr>
    </w:p>
    <w:p w14:paraId="66F20DFE" w14:textId="77777777" w:rsidR="00000000" w:rsidRDefault="00B3496A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Załączniki:</w:t>
      </w:r>
    </w:p>
    <w:p w14:paraId="6F0FB026" w14:textId="77777777" w:rsidR="00000000" w:rsidRDefault="00B3496A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Odpisy wniosku wraz z załącznikami;</w:t>
      </w:r>
    </w:p>
    <w:p w14:paraId="47E58AB4" w14:textId="77777777" w:rsidR="00000000" w:rsidRDefault="00B3496A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Postanowienie o stwierdzeniu nabycia spadku;</w:t>
      </w:r>
    </w:p>
    <w:p w14:paraId="4C07009E" w14:textId="77777777" w:rsidR="00000000" w:rsidRDefault="00B3496A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sz w:val="20"/>
          <w:szCs w:val="20"/>
        </w:rPr>
        <w:t>Dowód wniesien</w:t>
      </w:r>
      <w:r>
        <w:rPr>
          <w:rFonts w:ascii="Arial Narrow" w:hAnsi="Arial Narrow" w:cs="Arial Narrow"/>
          <w:sz w:val="20"/>
          <w:szCs w:val="20"/>
        </w:rPr>
        <w:t>ia opłaty od wniosku;</w:t>
      </w:r>
    </w:p>
    <w:p w14:paraId="43AF9673" w14:textId="77777777" w:rsidR="00000000" w:rsidRDefault="00B3496A">
      <w:pPr>
        <w:autoSpaceDE w:val="0"/>
        <w:spacing w:after="0" w:line="360" w:lineRule="auto"/>
        <w:jc w:val="right"/>
        <w:rPr>
          <w:rFonts w:ascii="Arial Narrow" w:hAnsi="Arial Narrow" w:cs="Arial Narrow"/>
          <w:i/>
          <w:sz w:val="20"/>
          <w:szCs w:val="20"/>
        </w:rPr>
      </w:pPr>
      <w:r>
        <w:rPr>
          <w:rFonts w:ascii="Arial Narrow" w:hAnsi="Arial Narrow" w:cs="Arial Narrow"/>
          <w:i/>
          <w:iCs/>
        </w:rPr>
        <w:t>……………………………</w:t>
      </w:r>
      <w:r>
        <w:rPr>
          <w:rFonts w:ascii="Arial Narrow" w:hAnsi="Arial Narrow" w:cs="Arial Narrow"/>
          <w:i/>
          <w:iCs/>
        </w:rPr>
        <w:t>..</w:t>
      </w:r>
    </w:p>
    <w:p w14:paraId="422B8694" w14:textId="77777777" w:rsidR="00B3496A" w:rsidRDefault="00B3496A">
      <w:pPr>
        <w:autoSpaceDE w:val="0"/>
        <w:spacing w:after="0" w:line="360" w:lineRule="auto"/>
        <w:jc w:val="right"/>
      </w:pPr>
      <w:r>
        <w:rPr>
          <w:rFonts w:ascii="Arial Narrow" w:hAnsi="Arial Narrow" w:cs="Arial Narrow"/>
          <w:i/>
          <w:sz w:val="20"/>
          <w:szCs w:val="20"/>
        </w:rPr>
        <w:t>(podpis wnioskodawcy)</w:t>
      </w:r>
    </w:p>
    <w:sectPr w:rsidR="00B3496A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0000000000000000000"/>
    <w:charset w:val="CC"/>
    <w:family w:val="auto"/>
    <w:pitch w:val="variable"/>
    <w:sig w:usb0="E0000ABF" w:usb1="61DFFCFB" w:usb2="00000016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B1"/>
    <w:rsid w:val="007621B1"/>
    <w:rsid w:val="00B3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0D20F4"/>
  <w15:chartTrackingRefBased/>
  <w15:docId w15:val="{B7B3FEEE-79EB-4984-8483-221CECD2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00"/>
    </w:pPr>
    <w:rPr>
      <w:rFonts w:ascii="Calibri" w:eastAsia="Calibri" w:hAnsi="Calibri"/>
      <w:sz w:val="22"/>
      <w:szCs w:val="22"/>
      <w:lang w:val="pl-PL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 Narrow" w:hAnsi="Arial Narrow" w:cs="Arial Narrow" w:hint="default"/>
    </w:rPr>
  </w:style>
  <w:style w:type="character" w:customStyle="1" w:styleId="WW8Num2z0">
    <w:name w:val="WW8Num2z0"/>
    <w:rPr>
      <w:rFonts w:cs="ArialNarrow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 Narro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 Narr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">
    <w:name w:val="Domyślna czcionka akapitu"/>
  </w:style>
  <w:style w:type="character" w:styleId="a3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">
    <w:name w:val="Nagłówek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Podpis">
    <w:name w:val="Podpis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a"/>
    <w:pPr>
      <w:suppressLineNumbers/>
    </w:pPr>
  </w:style>
  <w:style w:type="paragraph" w:customStyle="1" w:styleId="Akapitzlist">
    <w:name w:val="Akapit z listą"/>
    <w:basedOn w:val="a"/>
    <w:pPr>
      <w:ind w:left="720"/>
    </w:pPr>
  </w:style>
  <w:style w:type="paragraph" w:customStyle="1" w:styleId="Bezodstpw">
    <w:name w:val="Bez odstępów"/>
    <w:pPr>
      <w:suppressAutoHyphens/>
    </w:pPr>
    <w:rPr>
      <w:rFonts w:ascii="Calibri" w:eastAsia="Calibri" w:hAnsi="Calibri"/>
      <w:sz w:val="22"/>
      <w:szCs w:val="22"/>
      <w:lang w:val="pl-PL" w:eastAsia="ar-SA"/>
    </w:rPr>
  </w:style>
  <w:style w:type="paragraph" w:customStyle="1" w:styleId="NormalnyWeb">
    <w:name w:val="Normalny (Web)"/>
    <w:basedOn w:val="a"/>
    <w:pPr>
      <w:spacing w:before="280" w:after="28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Vitalii Balandin</cp:lastModifiedBy>
  <cp:revision>2</cp:revision>
  <cp:lastPrinted>1601-01-01T00:00:00Z</cp:lastPrinted>
  <dcterms:created xsi:type="dcterms:W3CDTF">2021-06-17T12:13:00Z</dcterms:created>
  <dcterms:modified xsi:type="dcterms:W3CDTF">2021-06-17T12:13:00Z</dcterms:modified>
</cp:coreProperties>
</file>